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6A" w:rsidRPr="00783787" w:rsidRDefault="004D4CF8" w:rsidP="000F59EA">
      <w:pPr>
        <w:tabs>
          <w:tab w:val="left" w:pos="9498"/>
        </w:tabs>
        <w:spacing w:before="55"/>
        <w:ind w:right="82"/>
        <w:jc w:val="center"/>
        <w:rPr>
          <w:rFonts w:asciiTheme="minorHAnsi" w:eastAsia="Calibri" w:hAnsiTheme="minorHAnsi" w:cstheme="minorHAnsi"/>
          <w:sz w:val="32"/>
          <w:szCs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257175</wp:posOffset>
                </wp:positionV>
                <wp:extent cx="5619750" cy="895350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0" cy="895350"/>
                          <a:chOff x="720" y="405"/>
                          <a:chExt cx="9037" cy="1689"/>
                        </a:xfrm>
                      </wpg:grpSpPr>
                      <pic:pic xmlns:pic="http://schemas.openxmlformats.org/drawingml/2006/picture">
                        <pic:nvPicPr>
                          <pic:cNvPr id="1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405"/>
                            <a:ext cx="2070" cy="1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2493" y="1792"/>
                            <a:ext cx="7254" cy="292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254"/>
                              <a:gd name="T2" fmla="+- 0 2084 1792"/>
                              <a:gd name="T3" fmla="*/ 2084 h 292"/>
                              <a:gd name="T4" fmla="+- 0 9747 2493"/>
                              <a:gd name="T5" fmla="*/ T4 w 7254"/>
                              <a:gd name="T6" fmla="+- 0 2084 1792"/>
                              <a:gd name="T7" fmla="*/ 2084 h 292"/>
                              <a:gd name="T8" fmla="+- 0 9747 2493"/>
                              <a:gd name="T9" fmla="*/ T8 w 7254"/>
                              <a:gd name="T10" fmla="+- 0 1792 1792"/>
                              <a:gd name="T11" fmla="*/ 1792 h 292"/>
                              <a:gd name="T12" fmla="+- 0 2493 2493"/>
                              <a:gd name="T13" fmla="*/ T12 w 7254"/>
                              <a:gd name="T14" fmla="+- 0 1792 1792"/>
                              <a:gd name="T15" fmla="*/ 1792 h 292"/>
                              <a:gd name="T16" fmla="+- 0 2493 2493"/>
                              <a:gd name="T17" fmla="*/ T16 w 7254"/>
                              <a:gd name="T18" fmla="+- 0 2084 1792"/>
                              <a:gd name="T19" fmla="*/ 2084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54" h="292">
                                <a:moveTo>
                                  <a:pt x="0" y="292"/>
                                </a:moveTo>
                                <a:lnTo>
                                  <a:pt x="7254" y="292"/>
                                </a:lnTo>
                                <a:lnTo>
                                  <a:pt x="72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pt;margin-top:20.25pt;width:442.5pt;height:70.5pt;z-index:-251659264;mso-position-horizontal-relative:page;mso-position-vertical-relative:page" coordorigin="720,405" coordsize="9037,1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20;top:405;width:2070;height:1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15vHEAAAA2wAAAA8AAABkcnMvZG93bnJldi54bWxET9tKAzEQfRf8hzCFvtmkYr1smxYVCqUU&#10;i1W3r+Nm3KxuJssm3W7/vhEE3+ZwrjNb9K4WHbWh8qxhPFIgiAtvKi41vL8tr+5BhIhssPZMGk4U&#10;YDG/vJhhZvyRX6nbxVKkEA4ZarAxNpmUobDkMIx8Q5y4L986jAm2pTQtHlO4q+W1UrfSYcWpwWJD&#10;z5aKn93Bafi86SY2/3h6yTd32/36O1+rrUKth4P+cQoiUh//xX/ulUnzH+D3l3SAnJ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E15vHEAAAA2wAAAA8AAAAAAAAAAAAAAAAA&#10;nwIAAGRycy9kb3ducmV2LnhtbFBLBQYAAAAABAAEAPcAAACQAwAAAAA=&#10;">
                  <v:imagedata r:id="rId7" o:title=""/>
                </v:shape>
                <v:shape id="Freeform 3" o:spid="_x0000_s1028" style="position:absolute;left:2493;top:1792;width:7254;height:292;visibility:visible;mso-wrap-style:square;v-text-anchor:top" coordsize="725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3878A&#10;AADbAAAADwAAAGRycy9kb3ducmV2LnhtbERPy4rCMBTdD/gP4QruxlQXKtUoKkgFQcfHwuW1ubbF&#10;5qY2Uevfm8WAy8N5T2aNKcWTaldYVtDrRiCIU6sLzhScjqvfEQjnkTWWlknBmxzMpq2fCcbavnhP&#10;z4PPRAhhF6OC3PsqltKlORl0XVsRB+5qa4M+wDqTusZXCDel7EfRQBosODTkWNEyp/R2eBgFC+y5&#10;v935liTJcD2ie7rRuL0o1Wk38zEIT43/iv/da62gH9aHL+EHyO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YnfzvwAAANsAAAAPAAAAAAAAAAAAAAAAAJgCAABkcnMvZG93bnJl&#10;di54bWxQSwUGAAAAAAQABAD1AAAAhAMAAAAA&#10;" path="m,292r7254,l7254,,,,,292xe" stroked="f">
                  <v:path arrowok="t" o:connecttype="custom" o:connectlocs="0,2084;7254,2084;7254,1792;0,1792;0,2084" o:connectangles="0,0,0,0,0"/>
                </v:shape>
                <w10:wrap anchorx="page" anchory="page"/>
              </v:group>
            </w:pict>
          </mc:Fallback>
        </mc:AlternateContent>
      </w:r>
      <w:r w:rsidR="000F59EA" w:rsidRPr="00783787">
        <w:rPr>
          <w:rFonts w:asciiTheme="minorHAnsi" w:eastAsia="Calibri" w:hAnsiTheme="minorHAnsi" w:cstheme="minorHAnsi"/>
          <w:b/>
          <w:sz w:val="32"/>
          <w:szCs w:val="24"/>
        </w:rPr>
        <w:t xml:space="preserve">  </w:t>
      </w:r>
      <w:r w:rsidR="000B22CE">
        <w:rPr>
          <w:rFonts w:asciiTheme="minorHAnsi" w:eastAsia="Calibri" w:hAnsiTheme="minorHAnsi" w:cstheme="minorHAnsi"/>
          <w:b/>
          <w:sz w:val="32"/>
          <w:szCs w:val="24"/>
        </w:rPr>
        <w:t>Intern</w:t>
      </w:r>
      <w:r w:rsidR="00537460" w:rsidRPr="00783787">
        <w:rPr>
          <w:rFonts w:asciiTheme="minorHAnsi" w:eastAsia="Calibri" w:hAnsiTheme="minorHAnsi" w:cstheme="minorHAnsi"/>
          <w:b/>
          <w:sz w:val="32"/>
          <w:szCs w:val="24"/>
        </w:rPr>
        <w:t>ational Conference</w:t>
      </w:r>
    </w:p>
    <w:p w:rsidR="000B22CE" w:rsidRPr="000B22CE" w:rsidRDefault="000B22CE" w:rsidP="000B22CE">
      <w:pPr>
        <w:tabs>
          <w:tab w:val="left" w:pos="9498"/>
        </w:tabs>
        <w:spacing w:before="55"/>
        <w:ind w:right="82"/>
        <w:jc w:val="center"/>
        <w:rPr>
          <w:rFonts w:asciiTheme="minorHAnsi" w:eastAsia="Calibri" w:hAnsiTheme="minorHAnsi" w:cstheme="minorHAnsi"/>
          <w:b/>
          <w:szCs w:val="24"/>
        </w:rPr>
      </w:pPr>
      <w:r w:rsidRPr="000B22CE">
        <w:rPr>
          <w:rFonts w:asciiTheme="minorHAnsi" w:eastAsia="Calibri" w:hAnsiTheme="minorHAnsi" w:cstheme="minorHAnsi"/>
          <w:b/>
          <w:szCs w:val="24"/>
        </w:rPr>
        <w:t xml:space="preserve">  Online (Multidisciplinary)</w:t>
      </w:r>
    </w:p>
    <w:p w:rsidR="00A50E6A" w:rsidRPr="000F59EA" w:rsidRDefault="00537460" w:rsidP="000F59EA">
      <w:pPr>
        <w:tabs>
          <w:tab w:val="left" w:pos="9498"/>
        </w:tabs>
        <w:ind w:right="82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0F59EA">
        <w:rPr>
          <w:rFonts w:asciiTheme="minorHAnsi" w:eastAsia="Calibri" w:hAnsiTheme="minorHAnsi" w:cstheme="minorHAnsi"/>
          <w:b/>
          <w:sz w:val="24"/>
          <w:szCs w:val="24"/>
        </w:rPr>
        <w:t>On</w:t>
      </w:r>
    </w:p>
    <w:p w:rsidR="00A216BA" w:rsidRPr="000F59EA" w:rsidRDefault="00281C41" w:rsidP="000F59EA">
      <w:pPr>
        <w:pStyle w:val="NormalWeb"/>
        <w:tabs>
          <w:tab w:val="left" w:pos="9498"/>
        </w:tabs>
        <w:ind w:right="82"/>
        <w:jc w:val="center"/>
        <w:rPr>
          <w:rStyle w:val="Strong"/>
          <w:rFonts w:asciiTheme="minorHAnsi" w:eastAsiaTheme="majorEastAsia" w:hAnsiTheme="minorHAnsi" w:cstheme="minorHAnsi"/>
          <w:sz w:val="36"/>
        </w:rPr>
      </w:pPr>
      <w:r w:rsidRPr="000F59EA">
        <w:rPr>
          <w:rStyle w:val="Strong"/>
          <w:rFonts w:asciiTheme="minorHAnsi" w:eastAsiaTheme="majorEastAsia" w:hAnsiTheme="minorHAnsi" w:cstheme="minorHAnsi"/>
          <w:sz w:val="36"/>
        </w:rPr>
        <w:t>“</w:t>
      </w:r>
      <w:r w:rsidR="000B22CE">
        <w:rPr>
          <w:rStyle w:val="Strong"/>
          <w:rFonts w:asciiTheme="minorHAnsi" w:eastAsiaTheme="majorEastAsia" w:hAnsiTheme="minorHAnsi" w:cstheme="minorHAnsi"/>
          <w:sz w:val="36"/>
        </w:rPr>
        <w:t xml:space="preserve">Emerging India through sustainable development and innovation in </w:t>
      </w:r>
      <w:proofErr w:type="spellStart"/>
      <w:r w:rsidR="000B22CE">
        <w:rPr>
          <w:rStyle w:val="Strong"/>
          <w:rFonts w:asciiTheme="minorHAnsi" w:eastAsiaTheme="majorEastAsia" w:hAnsiTheme="minorHAnsi" w:cstheme="minorHAnsi"/>
          <w:sz w:val="36"/>
        </w:rPr>
        <w:t>Atmanirbhar</w:t>
      </w:r>
      <w:proofErr w:type="spellEnd"/>
      <w:r w:rsidR="000B22CE">
        <w:rPr>
          <w:rStyle w:val="Strong"/>
          <w:rFonts w:asciiTheme="minorHAnsi" w:eastAsiaTheme="majorEastAsia" w:hAnsiTheme="minorHAnsi" w:cstheme="minorHAnsi"/>
          <w:sz w:val="36"/>
        </w:rPr>
        <w:t xml:space="preserve"> Bharat</w:t>
      </w:r>
      <w:r w:rsidRPr="000F59EA">
        <w:rPr>
          <w:rStyle w:val="Strong"/>
          <w:rFonts w:asciiTheme="minorHAnsi" w:eastAsiaTheme="majorEastAsia" w:hAnsiTheme="minorHAnsi" w:cstheme="minorHAnsi"/>
          <w:sz w:val="36"/>
        </w:rPr>
        <w:t>”</w:t>
      </w:r>
    </w:p>
    <w:p w:rsidR="000B22CE" w:rsidRDefault="00537460" w:rsidP="000B22CE">
      <w:pPr>
        <w:pStyle w:val="NormalWeb"/>
        <w:tabs>
          <w:tab w:val="left" w:pos="9498"/>
        </w:tabs>
        <w:spacing w:after="0" w:afterAutospacing="0"/>
        <w:ind w:right="82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0F59EA">
        <w:rPr>
          <w:rFonts w:asciiTheme="minorHAnsi" w:eastAsia="Calibri" w:hAnsiTheme="minorHAnsi" w:cstheme="minorHAnsi"/>
          <w:b/>
          <w:sz w:val="22"/>
          <w:szCs w:val="22"/>
        </w:rPr>
        <w:t>ORGANIZED BY</w:t>
      </w:r>
    </w:p>
    <w:p w:rsidR="000B22CE" w:rsidRPr="000F59EA" w:rsidRDefault="000B22CE" w:rsidP="000B22CE">
      <w:pPr>
        <w:pStyle w:val="NormalWeb"/>
        <w:tabs>
          <w:tab w:val="left" w:pos="9498"/>
        </w:tabs>
        <w:spacing w:after="0" w:afterAutospacing="0"/>
        <w:ind w:right="82"/>
        <w:jc w:val="center"/>
        <w:rPr>
          <w:rFonts w:asciiTheme="minorHAnsi" w:hAnsiTheme="minorHAnsi" w:cstheme="minorHAnsi"/>
          <w:sz w:val="40"/>
          <w:szCs w:val="28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 xml:space="preserve">Department of Commerce and Management </w:t>
      </w:r>
    </w:p>
    <w:p w:rsidR="000F59EA" w:rsidRDefault="00537460" w:rsidP="000B22CE">
      <w:pPr>
        <w:tabs>
          <w:tab w:val="left" w:pos="9498"/>
        </w:tabs>
        <w:spacing w:before="26" w:line="213" w:lineRule="auto"/>
        <w:ind w:right="82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0F59EA">
        <w:rPr>
          <w:rFonts w:asciiTheme="minorHAnsi" w:eastAsia="Calibri" w:hAnsiTheme="minorHAnsi" w:cstheme="minorHAnsi"/>
          <w:b/>
          <w:sz w:val="24"/>
          <w:szCs w:val="24"/>
        </w:rPr>
        <w:t>SHRI JJT UNIVERSITY, JHUNJHUNU, RAJASTHAN</w:t>
      </w:r>
    </w:p>
    <w:p w:rsidR="00A50E6A" w:rsidRPr="000F59EA" w:rsidRDefault="00537460" w:rsidP="000F59EA">
      <w:pPr>
        <w:tabs>
          <w:tab w:val="left" w:pos="9498"/>
        </w:tabs>
        <w:spacing w:before="26" w:line="213" w:lineRule="auto"/>
        <w:ind w:right="82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0F59EA">
        <w:rPr>
          <w:rFonts w:asciiTheme="minorHAnsi" w:eastAsia="Calibri" w:hAnsiTheme="minorHAnsi" w:cstheme="minorHAnsi"/>
          <w:b/>
          <w:sz w:val="24"/>
          <w:szCs w:val="24"/>
        </w:rPr>
        <w:t xml:space="preserve">Date: </w:t>
      </w:r>
      <w:r w:rsidR="000B22CE">
        <w:rPr>
          <w:rFonts w:asciiTheme="minorHAnsi" w:eastAsia="Calibri" w:hAnsiTheme="minorHAnsi" w:cstheme="minorHAnsi"/>
          <w:b/>
          <w:sz w:val="24"/>
          <w:szCs w:val="24"/>
        </w:rPr>
        <w:t>24</w:t>
      </w:r>
      <w:r w:rsidR="000B22CE" w:rsidRPr="000B22CE">
        <w:rPr>
          <w:rFonts w:asciiTheme="minorHAnsi" w:eastAsia="Calibri" w:hAnsiTheme="minorHAnsi" w:cstheme="minorHAnsi"/>
          <w:b/>
          <w:sz w:val="24"/>
          <w:szCs w:val="24"/>
          <w:vertAlign w:val="superscript"/>
        </w:rPr>
        <w:t>th</w:t>
      </w:r>
      <w:r w:rsidR="000B22CE">
        <w:rPr>
          <w:rFonts w:asciiTheme="minorHAnsi" w:eastAsia="Calibri" w:hAnsiTheme="minorHAnsi" w:cstheme="minorHAnsi"/>
          <w:b/>
          <w:sz w:val="24"/>
          <w:szCs w:val="24"/>
        </w:rPr>
        <w:t xml:space="preserve"> and 25</w:t>
      </w:r>
      <w:r w:rsidR="000B22CE">
        <w:rPr>
          <w:rFonts w:asciiTheme="minorHAnsi" w:eastAsia="Calibri" w:hAnsiTheme="minorHAnsi" w:cstheme="minorHAnsi"/>
          <w:b/>
          <w:sz w:val="24"/>
          <w:szCs w:val="24"/>
          <w:vertAlign w:val="superscript"/>
        </w:rPr>
        <w:t>th</w:t>
      </w:r>
      <w:r w:rsidRPr="000F59EA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0B22CE">
        <w:rPr>
          <w:rFonts w:asciiTheme="minorHAnsi" w:eastAsia="Calibri" w:hAnsiTheme="minorHAnsi" w:cstheme="minorHAnsi"/>
          <w:b/>
          <w:sz w:val="24"/>
          <w:szCs w:val="24"/>
        </w:rPr>
        <w:t>April</w:t>
      </w:r>
      <w:r w:rsidR="00EE0FEE" w:rsidRPr="000F59EA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0F59EA">
        <w:rPr>
          <w:rFonts w:asciiTheme="minorHAnsi" w:eastAsia="Calibri" w:hAnsiTheme="minorHAnsi" w:cstheme="minorHAnsi"/>
          <w:b/>
          <w:sz w:val="24"/>
          <w:szCs w:val="24"/>
        </w:rPr>
        <w:t>20</w:t>
      </w:r>
      <w:r w:rsidR="00C3371B" w:rsidRPr="000F59EA">
        <w:rPr>
          <w:rFonts w:asciiTheme="minorHAnsi" w:eastAsia="Calibri" w:hAnsiTheme="minorHAnsi" w:cstheme="minorHAnsi"/>
          <w:b/>
          <w:sz w:val="24"/>
          <w:szCs w:val="24"/>
        </w:rPr>
        <w:t>21</w:t>
      </w:r>
    </w:p>
    <w:p w:rsidR="000B22CE" w:rsidRDefault="000B22CE" w:rsidP="000F59EA">
      <w:pPr>
        <w:tabs>
          <w:tab w:val="left" w:pos="9498"/>
        </w:tabs>
        <w:ind w:right="82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:rsidR="00467120" w:rsidRDefault="004D4CF8" w:rsidP="000F59EA">
      <w:pPr>
        <w:tabs>
          <w:tab w:val="left" w:pos="9498"/>
        </w:tabs>
        <w:ind w:right="82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3410585</wp:posOffset>
                </wp:positionV>
                <wp:extent cx="6193155" cy="3929380"/>
                <wp:effectExtent l="0" t="0" r="17145" b="1397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155" cy="3929380"/>
                          <a:chOff x="1328" y="4352"/>
                          <a:chExt cx="9753" cy="6188"/>
                        </a:xfrm>
                      </wpg:grpSpPr>
                      <wps:wsp>
                        <wps:cNvPr id="2" name="Freeform 21"/>
                        <wps:cNvSpPr>
                          <a:spLocks/>
                        </wps:cNvSpPr>
                        <wps:spPr bwMode="auto">
                          <a:xfrm>
                            <a:off x="1337" y="4361"/>
                            <a:ext cx="9735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735"/>
                              <a:gd name="T2" fmla="+- 0 11072 1337"/>
                              <a:gd name="T3" fmla="*/ T2 w 9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5">
                                <a:moveTo>
                                  <a:pt x="0" y="0"/>
                                </a:moveTo>
                                <a:lnTo>
                                  <a:pt x="97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0"/>
                        <wps:cNvSpPr>
                          <a:spLocks/>
                        </wps:cNvSpPr>
                        <wps:spPr bwMode="auto">
                          <a:xfrm>
                            <a:off x="1337" y="4909"/>
                            <a:ext cx="9735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735"/>
                              <a:gd name="T2" fmla="+- 0 11072 1337"/>
                              <a:gd name="T3" fmla="*/ T2 w 9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5">
                                <a:moveTo>
                                  <a:pt x="0" y="0"/>
                                </a:moveTo>
                                <a:lnTo>
                                  <a:pt x="97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9"/>
                        <wps:cNvSpPr>
                          <a:spLocks/>
                        </wps:cNvSpPr>
                        <wps:spPr bwMode="auto">
                          <a:xfrm>
                            <a:off x="1337" y="5458"/>
                            <a:ext cx="9735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735"/>
                              <a:gd name="T2" fmla="+- 0 11072 1337"/>
                              <a:gd name="T3" fmla="*/ T2 w 9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5">
                                <a:moveTo>
                                  <a:pt x="0" y="0"/>
                                </a:moveTo>
                                <a:lnTo>
                                  <a:pt x="97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8"/>
                        <wps:cNvSpPr>
                          <a:spLocks/>
                        </wps:cNvSpPr>
                        <wps:spPr bwMode="auto">
                          <a:xfrm>
                            <a:off x="1337" y="6161"/>
                            <a:ext cx="9735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735"/>
                              <a:gd name="T2" fmla="+- 0 11072 1337"/>
                              <a:gd name="T3" fmla="*/ T2 w 9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5">
                                <a:moveTo>
                                  <a:pt x="0" y="0"/>
                                </a:moveTo>
                                <a:lnTo>
                                  <a:pt x="97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1337" y="6866"/>
                            <a:ext cx="9735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735"/>
                              <a:gd name="T2" fmla="+- 0 11072 1337"/>
                              <a:gd name="T3" fmla="*/ T2 w 9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5">
                                <a:moveTo>
                                  <a:pt x="0" y="0"/>
                                </a:moveTo>
                                <a:lnTo>
                                  <a:pt x="97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6"/>
                        <wps:cNvSpPr>
                          <a:spLocks/>
                        </wps:cNvSpPr>
                        <wps:spPr bwMode="auto">
                          <a:xfrm>
                            <a:off x="1337" y="7226"/>
                            <a:ext cx="9735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735"/>
                              <a:gd name="T2" fmla="+- 0 11072 1337"/>
                              <a:gd name="T3" fmla="*/ T2 w 9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5">
                                <a:moveTo>
                                  <a:pt x="0" y="0"/>
                                </a:moveTo>
                                <a:lnTo>
                                  <a:pt x="97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1337" y="7602"/>
                            <a:ext cx="9735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735"/>
                              <a:gd name="T2" fmla="+- 0 11072 1337"/>
                              <a:gd name="T3" fmla="*/ T2 w 9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5">
                                <a:moveTo>
                                  <a:pt x="0" y="0"/>
                                </a:moveTo>
                                <a:lnTo>
                                  <a:pt x="97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1337" y="7958"/>
                            <a:ext cx="9735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735"/>
                              <a:gd name="T2" fmla="+- 0 11072 1337"/>
                              <a:gd name="T3" fmla="*/ T2 w 9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5">
                                <a:moveTo>
                                  <a:pt x="0" y="0"/>
                                </a:moveTo>
                                <a:lnTo>
                                  <a:pt x="97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337" y="8334"/>
                            <a:ext cx="9735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735"/>
                              <a:gd name="T2" fmla="+- 0 11072 1337"/>
                              <a:gd name="T3" fmla="*/ T2 w 9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5">
                                <a:moveTo>
                                  <a:pt x="0" y="0"/>
                                </a:moveTo>
                                <a:lnTo>
                                  <a:pt x="97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337" y="9058"/>
                            <a:ext cx="9735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735"/>
                              <a:gd name="T2" fmla="+- 0 11072 1337"/>
                              <a:gd name="T3" fmla="*/ T2 w 9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5">
                                <a:moveTo>
                                  <a:pt x="0" y="0"/>
                                </a:moveTo>
                                <a:lnTo>
                                  <a:pt x="97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337" y="9418"/>
                            <a:ext cx="9735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735"/>
                              <a:gd name="T2" fmla="+- 0 11072 1337"/>
                              <a:gd name="T3" fmla="*/ T2 w 9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5">
                                <a:moveTo>
                                  <a:pt x="0" y="0"/>
                                </a:moveTo>
                                <a:lnTo>
                                  <a:pt x="97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1337" y="9795"/>
                            <a:ext cx="9735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735"/>
                              <a:gd name="T2" fmla="+- 0 11072 1337"/>
                              <a:gd name="T3" fmla="*/ T2 w 9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5">
                                <a:moveTo>
                                  <a:pt x="0" y="0"/>
                                </a:moveTo>
                                <a:lnTo>
                                  <a:pt x="97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337" y="10151"/>
                            <a:ext cx="9735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735"/>
                              <a:gd name="T2" fmla="+- 0 11072 1337"/>
                              <a:gd name="T3" fmla="*/ T2 w 9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5">
                                <a:moveTo>
                                  <a:pt x="0" y="0"/>
                                </a:moveTo>
                                <a:lnTo>
                                  <a:pt x="97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1333" y="4357"/>
                            <a:ext cx="0" cy="6178"/>
                          </a:xfrm>
                          <a:custGeom>
                            <a:avLst/>
                            <a:gdLst>
                              <a:gd name="T0" fmla="+- 0 4357 4357"/>
                              <a:gd name="T1" fmla="*/ 4357 h 6178"/>
                              <a:gd name="T2" fmla="+- 0 10535 4357"/>
                              <a:gd name="T3" fmla="*/ 10535 h 61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78">
                                <a:moveTo>
                                  <a:pt x="0" y="0"/>
                                </a:moveTo>
                                <a:lnTo>
                                  <a:pt x="0" y="61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1337" y="10531"/>
                            <a:ext cx="9735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735"/>
                              <a:gd name="T2" fmla="+- 0 11072 1337"/>
                              <a:gd name="T3" fmla="*/ T2 w 9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5">
                                <a:moveTo>
                                  <a:pt x="0" y="0"/>
                                </a:moveTo>
                                <a:lnTo>
                                  <a:pt x="97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"/>
                        <wps:cNvSpPr>
                          <a:spLocks/>
                        </wps:cNvSpPr>
                        <wps:spPr bwMode="auto">
                          <a:xfrm>
                            <a:off x="11076" y="4357"/>
                            <a:ext cx="0" cy="6178"/>
                          </a:xfrm>
                          <a:custGeom>
                            <a:avLst/>
                            <a:gdLst>
                              <a:gd name="T0" fmla="+- 0 4357 4357"/>
                              <a:gd name="T1" fmla="*/ 4357 h 6178"/>
                              <a:gd name="T2" fmla="+- 0 10535 4357"/>
                              <a:gd name="T3" fmla="*/ 10535 h 61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78">
                                <a:moveTo>
                                  <a:pt x="0" y="0"/>
                                </a:moveTo>
                                <a:lnTo>
                                  <a:pt x="0" y="61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5.5pt;margin-top:268.55pt;width:487.65pt;height:309.4pt;z-index:-251658240;mso-position-horizontal-relative:page;mso-position-vertical-relative:page" coordorigin="1328,4352" coordsize="9753,6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">
                <v:shape id="Freeform 21" o:spid="_x0000_s1027" style="position:absolute;left:1337;top:4361;width:9735;height:0;visibility:visible;mso-wrap-style:square;v-text-anchor:top" coordsize="9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TQLcEA&#10;AADaAAAADwAAAGRycy9kb3ducmV2LnhtbESP3YrCMBCF7wXfIYzgnaYqrKUaRRRFWBZX1wcYmrEt&#10;NpOSRG3f3iws7OXh/Hyc5bo1tXiS85VlBZNxAoI4t7riQsH1Zz9KQfiArLG2TAo68rBe9XtLzLR9&#10;8Zmel1CIOMI+QwVlCE0mpc9LMujHtiGO3s06gyFKV0jt8BXHTS2nSfIhDVYcCSU2tC0pv18eJnI7&#10;W52/56evR5Lu3OdsYupdd1BqOGg3CxCB2vAf/msftYIp/F6JN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0C3BAAAA2gAAAA8AAAAAAAAAAAAAAAAAmAIAAGRycy9kb3du&#10;cmV2LnhtbFBLBQYAAAAABAAEAPUAAACGAwAAAAA=&#10;" path="m,l9735,e" filled="f" strokeweight=".5pt">
                  <v:path arrowok="t" o:connecttype="custom" o:connectlocs="0,0;9735,0" o:connectangles="0,0"/>
                </v:shape>
                <v:shape id="Freeform 20" o:spid="_x0000_s1028" style="position:absolute;left:1337;top:4909;width:9735;height:0;visibility:visible;mso-wrap-style:square;v-text-anchor:top" coordsize="9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1tsEA&#10;AADaAAAADwAAAGRycy9kb3ducmV2LnhtbESP3YrCMBCF7wXfIYzgnaYqaOkaRRRFkMXV3QcYmtm2&#10;bDMpSdT27c2C4OXh/Hyc5bo1tbiT85VlBZNxAoI4t7riQsHP936UgvABWWNtmRR05GG96veWmGn7&#10;4Avdr6EQcYR9hgrKEJpMSp+XZNCPbUMcvV/rDIYoXSG1w0ccN7WcJslcGqw4EkpsaFtS/ne9mcjt&#10;bHX5Wpw/b0m6c6fZxNS77qDUcNBuPkAEasM7/GoftYIZ/F+JN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odbbBAAAA2gAAAA8AAAAAAAAAAAAAAAAAmAIAAGRycy9kb3du&#10;cmV2LnhtbFBLBQYAAAAABAAEAPUAAACGAwAAAAA=&#10;" path="m,l9735,e" filled="f" strokeweight=".5pt">
                  <v:path arrowok="t" o:connecttype="custom" o:connectlocs="0,0;9735,0" o:connectangles="0,0"/>
                </v:shape>
                <v:shape id="Freeform 19" o:spid="_x0000_s1029" style="position:absolute;left:1337;top:5458;width:9735;height:0;visibility:visible;mso-wrap-style:square;v-text-anchor:top" coordsize="9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twsEA&#10;AADaAAAADwAAAGRycy9kb3ducmV2LnhtbESP24rCMBRF3wf8h3AE38bUCzPSMYooiiDiZeYDDs2x&#10;LTYnJYna/r0RhHnc7MtiT+eNqcSdnC8tKxj0ExDEmdUl5wr+ftefExA+IGusLJOCljzMZ52PKaba&#10;PvhE93PIRRxhn6KCIoQ6ldJnBRn0fVsTR+9incEQpculdviI46aSwyT5kgZLjoQCa1oWlF3PNxO5&#10;rS1Px+/D/pZMVm43Gphq1W6U6nWbxQ+IQE34D7/bW61gDK8r8Qb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B7cLBAAAA2gAAAA8AAAAAAAAAAAAAAAAAmAIAAGRycy9kb3du&#10;cmV2LnhtbFBLBQYAAAAABAAEAPUAAACGAwAAAAA=&#10;" path="m,l9735,e" filled="f" strokeweight=".5pt">
                  <v:path arrowok="t" o:connecttype="custom" o:connectlocs="0,0;9735,0" o:connectangles="0,0"/>
                </v:shape>
                <v:shape id="Freeform 18" o:spid="_x0000_s1030" style="position:absolute;left:1337;top:6161;width:9735;height:0;visibility:visible;mso-wrap-style:square;v-text-anchor:top" coordsize="9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1IWcEA&#10;AADaAAAADwAAAGRycy9kb3ducmV2LnhtbESP3YrCMBCF7xd8hzCCd2uq4q50jSKKIoj4s/sAQzO2&#10;xWZSkqjt2xtB2MvD+fk403ljKnEn50vLCgb9BARxZnXJuYK/3/XnBIQPyBory6SgJQ/zWedjiqm2&#10;Dz7R/RxyEUfYp6igCKFOpfRZQQZ939bE0btYZzBE6XKpHT7iuKnkMEm+pMGSI6HAmpYFZdfzzURu&#10;a8vT8fuwvyWTlduNBqZatRulet1m8QMiUBP+w+/2VisYw+tKv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NSFnBAAAA2gAAAA8AAAAAAAAAAAAAAAAAmAIAAGRycy9kb3du&#10;cmV2LnhtbFBLBQYAAAAABAAEAPUAAACGAwAAAAA=&#10;" path="m,l9735,e" filled="f" strokeweight=".5pt">
                  <v:path arrowok="t" o:connecttype="custom" o:connectlocs="0,0;9735,0" o:connectangles="0,0"/>
                </v:shape>
                <v:shape id="Freeform 17" o:spid="_x0000_s1031" style="position:absolute;left:1337;top:6866;width:9735;height:0;visibility:visible;mso-wrap-style:square;v-text-anchor:top" coordsize="9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/WLsIA&#10;AADaAAAADwAAAGRycy9kb3ducmV2LnhtbESP32rCMBTG7wd7h3AE72bqBp1Uo8hkQ5CxtfMBDs2x&#10;LTYnJYm2fXszELz8+P78+FabwbTiSs43lhXMZwkI4tLqhisFx7/PlwUIH5A1tpZJwUgeNuvnpxVm&#10;2vac07UIlYgj7DNUUIfQZVL6siaDfmY74uidrDMYonSV1A77OG5a+ZokqTTYcCTU2NFHTeW5uJjI&#10;HW2T/77/fF+Sxc4d3uam3Y1fSk0nw3YJItAQHuF7e68VpPB/Jd4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39YuwgAAANoAAAAPAAAAAAAAAAAAAAAAAJgCAABkcnMvZG93&#10;bnJldi54bWxQSwUGAAAAAAQABAD1AAAAhwMAAAAA&#10;" path="m,l9735,e" filled="f" strokeweight=".5pt">
                  <v:path arrowok="t" o:connecttype="custom" o:connectlocs="0,0;9735,0" o:connectangles="0,0"/>
                </v:shape>
                <v:shape id="Freeform 16" o:spid="_x0000_s1032" style="position:absolute;left:1337;top:7226;width:9735;height:0;visibility:visible;mso-wrap-style:square;v-text-anchor:top" coordsize="9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NztcIA&#10;AADaAAAADwAAAGRycy9kb3ducmV2LnhtbESP32rCMBTG7wd7h3AE72bqBlaqUWSyIcjY2vkAh+bY&#10;FpuTkkTbvr0RBrv8+P78+NbbwbTiRs43lhXMZwkI4tLqhisFp9+PlyUIH5A1tpZJwUgetpvnpzVm&#10;2vac060IlYgj7DNUUIfQZVL6siaDfmY74uidrTMYonSV1A77OG5a+ZokC2mw4UiosaP3mspLcTWR&#10;O9om/0m/v67Jcu+Ob3PT7sdPpaaTYbcCEWgI/+G/9kErSOFxJd4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k3O1wgAAANoAAAAPAAAAAAAAAAAAAAAAAJgCAABkcnMvZG93&#10;bnJldi54bWxQSwUGAAAAAAQABAD1AAAAhwMAAAAA&#10;" path="m,l9735,e" filled="f" strokeweight=".5pt">
                  <v:path arrowok="t" o:connecttype="custom" o:connectlocs="0,0;9735,0" o:connectangles="0,0"/>
                </v:shape>
                <v:shape id="Freeform 15" o:spid="_x0000_s1033" style="position:absolute;left:1337;top:7602;width:9735;height:0;visibility:visible;mso-wrap-style:square;v-text-anchor:top" coordsize="9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nx8AA&#10;AADaAAAADwAAAGRycy9kb3ducmV2LnhtbERPzWrCQBC+F3yHZYTe6kYLVdJsRBRLoRSr7QMM2TEJ&#10;ZmfD7qrJ23cOhR4/vv9iPbhO3SjE1rOB+SwDRVx523Jt4Od7/7QCFROyxc4zGRgpwrqcPBSYW3/n&#10;I91OqVYSwjFHA01Kfa51rBpyGGe+Jxbu7IPDJDDU2ga8S7jr9CLLXrTDlqWhwZ62DVWX09VJ7+jb&#10;49fy8HnNVrvw8Tx33W58M+ZxOmxeQSUa0r/4z/1uDchWuSI3Q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znx8AAAADaAAAADwAAAAAAAAAAAAAAAACYAgAAZHJzL2Rvd25y&#10;ZXYueG1sUEsFBgAAAAAEAAQA9QAAAIUDAAAAAA==&#10;" path="m,l9735,e" filled="f" strokeweight=".5pt">
                  <v:path arrowok="t" o:connecttype="custom" o:connectlocs="0,0;9735,0" o:connectangles="0,0"/>
                </v:shape>
                <v:shape id="Freeform 14" o:spid="_x0000_s1034" style="position:absolute;left:1337;top:7958;width:9735;height:0;visibility:visible;mso-wrap-style:square;v-text-anchor:top" coordsize="9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CXMEA&#10;AADaAAAADwAAAGRycy9kb3ducmV2LnhtbESP3YrCMBCF7xd8hzCCd2uqgut2jSKKIoj4s/sAQzO2&#10;xWZSkqjt2xtB2MvD+fk403ljKnEn50vLCgb9BARxZnXJuYK/3/XnBIQPyBory6SgJQ/zWedjiqm2&#10;Dz7R/RxyEUfYp6igCKFOpfRZQQZ939bE0btYZzBE6XKpHT7iuKnkMEnG0mDJkVBgTcuCsuv5ZiK3&#10;teXp+HXY35LJyu1GA1Ot2o1SvW6z+AERqAn/4Xd7qxV8w+tKv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QlzBAAAA2gAAAA8AAAAAAAAAAAAAAAAAmAIAAGRycy9kb3du&#10;cmV2LnhtbFBLBQYAAAAABAAEAPUAAACGAwAAAAA=&#10;" path="m,l9735,e" filled="f" strokeweight=".5pt">
                  <v:path arrowok="t" o:connecttype="custom" o:connectlocs="0,0;9735,0" o:connectangles="0,0"/>
                </v:shape>
                <v:shape id="Freeform 13" o:spid="_x0000_s1035" style="position:absolute;left:1337;top:8334;width:9735;height:0;visibility:visible;mso-wrap-style:square;v-text-anchor:top" coordsize="9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y7ksIA&#10;AADbAAAADwAAAGRycy9kb3ducmV2LnhtbESPzWrCQBDH7wXfYRnBW91YoZXoKqJUBCmt1gcYsmMS&#10;zM6G3VWTt3cOhd5mmP/HbxarzjXqTiHWng1Mxhko4sLbmksD59/P1xmomJAtNp7JQE8RVsvBywJz&#10;6x98pPsplUpCOOZooEqpzbWORUUO49i3xHK7+OAwyRpKbQM+JNw1+i3L3rXDmqWhwpY2FRXX081J&#10;b+/r48/H99ctm23DYTpxzbbfGTMadus5qERd+hf/ufdW8IVefpEB9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LuSwgAAANsAAAAPAAAAAAAAAAAAAAAAAJgCAABkcnMvZG93&#10;bnJldi54bWxQSwUGAAAAAAQABAD1AAAAhwMAAAAA&#10;" path="m,l9735,e" filled="f" strokeweight=".5pt">
                  <v:path arrowok="t" o:connecttype="custom" o:connectlocs="0,0;9735,0" o:connectangles="0,0"/>
                </v:shape>
                <v:shape id="Freeform 12" o:spid="_x0000_s1036" style="position:absolute;left:1337;top:9058;width:9735;height:0;visibility:visible;mso-wrap-style:square;v-text-anchor:top" coordsize="9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eCcQA&#10;AADbAAAADwAAAGRycy9kb3ducmV2LnhtbESP0WrDMAxF3wv7B6PB3honG7QhrVvGysagjDbZPkDE&#10;ahIWy8F22+Tv50GhbxL36p6r9XY0vbiQ851lBVmSgiCure64UfDz/T7PQfiArLG3TAom8rDdPMzW&#10;WGh75ZIuVWhEDGFfoII2hKGQ0tctGfSJHYijdrLOYIira6R2eI3hppfPabqQBjuOhBYHemup/q3O&#10;JnIn25XH5eHrnOY7t3/JTL+bPpR6ehxfVyACjeFuvl1/6lg/g/9f4gB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gHgnEAAAA2wAAAA8AAAAAAAAAAAAAAAAAmAIAAGRycy9k&#10;b3ducmV2LnhtbFBLBQYAAAAABAAEAPUAAACJAwAAAAA=&#10;" path="m,l9735,e" filled="f" strokeweight=".5pt">
                  <v:path arrowok="t" o:connecttype="custom" o:connectlocs="0,0;9735,0" o:connectangles="0,0"/>
                </v:shape>
                <v:shape id="Freeform 11" o:spid="_x0000_s1037" style="position:absolute;left:1337;top:9418;width:9735;height:0;visibility:visible;mso-wrap-style:square;v-text-anchor:top" coordsize="9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KAfsMA&#10;AADbAAAADwAAAGRycy9kb3ducmV2LnhtbESP0YrCMBBF3wX/IYzgm6YqrKUaRRRFWBZX1w8YmrEt&#10;NpOSRG3/3iws7NsM9849d5br1tTiSc5XlhVMxgkI4tzqigsF15/9KAXhA7LG2jIp6MjDetXvLTHT&#10;9sVnel5CIWII+wwVlCE0mZQ+L8mgH9uGOGo36wyGuLpCaoevGG5qOU2SD2mw4kgosaFtSfn98jCR&#10;29nq/D0/fT2SdOc+ZxNT77qDUsNBu1mACNSGf/Pf9VHH+lP4/SUO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KAfsMAAADbAAAADwAAAAAAAAAAAAAAAACYAgAAZHJzL2Rv&#10;d25yZXYueG1sUEsFBgAAAAAEAAQA9QAAAIgDAAAAAA==&#10;" path="m,l9735,e" filled="f" strokeweight=".5pt">
                  <v:path arrowok="t" o:connecttype="custom" o:connectlocs="0,0;9735,0" o:connectangles="0,0"/>
                </v:shape>
                <v:shape id="Freeform 10" o:spid="_x0000_s1038" style="position:absolute;left:1337;top:9795;width:9735;height:0;visibility:visible;mso-wrap-style:square;v-text-anchor:top" coordsize="9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4l5cMA&#10;AADbAAAADwAAAGRycy9kb3ducmV2LnhtbESP0YrCMBBF3wX/IYzgm6YqaOkaRRRFkMXV3Q8Ymtm2&#10;bDMpSdT2782C4NsM9849d5br1tTiTs5XlhVMxgkI4tzqigsFP9/7UQrCB2SNtWVS0JGH9arfW2Km&#10;7YMvdL+GQsQQ9hkqKENoMil9XpJBP7YNcdR+rTMY4uoKqR0+Yrip5TRJ5tJgxZFQYkPbkvK/681E&#10;bmery9fi/HlL0p07zSam3nUHpYaDdvMBIlAb3ubX9VHH+jP4/yUO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4l5cMAAADbAAAADwAAAAAAAAAAAAAAAACYAgAAZHJzL2Rv&#10;d25yZXYueG1sUEsFBgAAAAAEAAQA9QAAAIgDAAAAAA==&#10;" path="m,l9735,e" filled="f" strokeweight=".5pt">
                  <v:path arrowok="t" o:connecttype="custom" o:connectlocs="0,0;9735,0" o:connectangles="0,0"/>
                </v:shape>
                <v:shape id="Freeform 9" o:spid="_x0000_s1039" style="position:absolute;left:1337;top:10151;width:9735;height:0;visibility:visible;mso-wrap-style:square;v-text-anchor:top" coordsize="9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9kcMA&#10;AADbAAAADwAAAGRycy9kb3ducmV2LnhtbESP3YrCMBCF7wXfIYzgnaauolKNIsqKsCy7/jzA0Ixt&#10;sZmUJGr79mZhwbsZzpnznVmuG1OJBzlfWlYwGiYgiDOrS84VXM6fgzkIH5A1VpZJQUse1qtuZ4mp&#10;tk8+0uMUchFD2KeooAihTqX0WUEG/dDWxFG7WmcwxNXlUjt8xnBTyY8kmUqDJUdCgTVtC8pup7uJ&#10;3NaWx9/Zz/c9me/c13hkql27V6rfazYLEIGa8Db/Xx90rD+Bv1/iAH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e9kcMAAADbAAAADwAAAAAAAAAAAAAAAACYAgAAZHJzL2Rv&#10;d25yZXYueG1sUEsFBgAAAAAEAAQA9QAAAIgDAAAAAA==&#10;" path="m,l9735,e" filled="f" strokeweight=".5pt">
                  <v:path arrowok="t" o:connecttype="custom" o:connectlocs="0,0;9735,0" o:connectangles="0,0"/>
                </v:shape>
                <v:shape id="Freeform 8" o:spid="_x0000_s1040" style="position:absolute;left:1333;top:4357;width:0;height:6178;visibility:visible;mso-wrap-style:square;v-text-anchor:top" coordsize="0,6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SmR8AA&#10;AADbAAAADwAAAGRycy9kb3ducmV2LnhtbERPTYvCMBC9C/6HMMLeNF1ZpVSjLEVB9CDq7n1sxrbY&#10;TGoTbf33ZmHB2zze58yXnanEgxpXWlbwOYpAEGdWl5wr+DmthzEI55E1VpZJwZMcLBf93hwTbVs+&#10;0OPocxFC2CWooPC+TqR0WUEG3cjWxIG72MagD7DJpW6wDeGmkuMomkqDJYeGAmtKC8qux7tRsB2v&#10;1vud/2rpFm8m1e853ZlbqtTHoPuegfDU+bf4373RYf4E/n4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SmR8AAAADbAAAADwAAAAAAAAAAAAAAAACYAgAAZHJzL2Rvd25y&#10;ZXYueG1sUEsFBgAAAAAEAAQA9QAAAIUDAAAAAA==&#10;" path="m,l,6178e" filled="f" strokeweight=".5pt">
                  <v:path arrowok="t" o:connecttype="custom" o:connectlocs="0,4357;0,10535" o:connectangles="0,0"/>
                </v:shape>
                <v:shape id="Freeform 7" o:spid="_x0000_s1041" style="position:absolute;left:1337;top:10531;width:9735;height:0;visibility:visible;mso-wrap-style:square;v-text-anchor:top" coordsize="9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mGfcQA&#10;AADbAAAADwAAAGRycy9kb3ducmV2LnhtbESP0WrCQBBF3wv9h2UE3+omLViJriINLYKUVusHDNkx&#10;CWZnw+4mJn/vFgTfZrh37rmz2gymET05X1tWkM4SEMSF1TWXCk5/ny8LED4ga2wsk4KRPGzWz08r&#10;zLS98oH6YyhFDGGfoYIqhDaT0hcVGfQz2xJH7WydwRBXV0rt8BrDTSNfk2QuDdYcCRW29FFRcTl2&#10;JnJHWx9+33++u2SRu/1bapp8/FJqOhm2SxCBhvAw3693Otafw/8vcQ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Jhn3EAAAA2wAAAA8AAAAAAAAAAAAAAAAAmAIAAGRycy9k&#10;b3ducmV2LnhtbFBLBQYAAAAABAAEAPUAAACJAwAAAAA=&#10;" path="m,l9735,e" filled="f" strokeweight=".5pt">
                  <v:path arrowok="t" o:connecttype="custom" o:connectlocs="0,0;9735,0" o:connectangles="0,0"/>
                </v:shape>
                <v:shape id="Freeform 6" o:spid="_x0000_s1042" style="position:absolute;left:11076;top:4357;width:0;height:6178;visibility:visible;mso-wrap-style:square;v-text-anchor:top" coordsize="0,6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qdq8IA&#10;AADbAAAADwAAAGRycy9kb3ducmV2LnhtbERPS2vCQBC+F/wPywi91U1DHxJdRYKBoIdSW+9jdkxC&#10;s7NJdjXpv3eFQm/z8T1nuR5NI67Uu9qygudZBIK4sLrmUsH3V/Y0B+E8ssbGMin4JQfr1eRhiYm2&#10;A3/S9eBLEULYJaig8r5NpHRFRQbdzLbEgTvb3qAPsC+l7nEI4aaRcRS9SYM1h4YKW0orKn4OF6Ng&#10;F2+zj71/Gaib56/N8ZTuTZcq9TgdNwsQnkb/L/5z5zrMf4f7L+E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+p2rwgAAANsAAAAPAAAAAAAAAAAAAAAAAJgCAABkcnMvZG93&#10;bnJldi54bWxQSwUGAAAAAAQABAD1AAAAhwMAAAAA&#10;" path="m,l,6178e" filled="f" strokeweight=".5pt">
                  <v:path arrowok="t" o:connecttype="custom" o:connectlocs="0,4357;0,10535" o:connectangles="0,0"/>
                </v:shape>
                <w10:wrap anchorx="page" anchory="page"/>
              </v:group>
            </w:pict>
          </mc:Fallback>
        </mc:AlternateContent>
      </w:r>
      <w:r w:rsidR="00537460" w:rsidRPr="000F59EA">
        <w:rPr>
          <w:rFonts w:asciiTheme="minorHAnsi" w:eastAsia="Calibri" w:hAnsiTheme="minorHAnsi" w:cstheme="minorHAnsi"/>
          <w:b/>
          <w:sz w:val="24"/>
          <w:szCs w:val="24"/>
        </w:rPr>
        <w:t>REGISTRATION FORM</w:t>
      </w:r>
    </w:p>
    <w:p w:rsidR="000F59EA" w:rsidRPr="000F59EA" w:rsidRDefault="000F59EA" w:rsidP="00467120">
      <w:pPr>
        <w:ind w:left="4017" w:right="3327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:rsidR="00A50E6A" w:rsidRPr="000F59EA" w:rsidRDefault="000F59EA" w:rsidP="00EE0FEE">
      <w:pPr>
        <w:tabs>
          <w:tab w:val="left" w:pos="7230"/>
        </w:tabs>
        <w:ind w:right="332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F59EA">
        <w:rPr>
          <w:rFonts w:asciiTheme="minorHAnsi" w:eastAsia="Calibri" w:hAnsiTheme="minorHAnsi" w:cstheme="minorHAnsi"/>
          <w:sz w:val="22"/>
          <w:szCs w:val="22"/>
        </w:rPr>
        <w:t>Name:</w:t>
      </w:r>
      <w:r w:rsidR="00537460" w:rsidRPr="000F59EA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                                              Reg. No. :</w:t>
      </w:r>
    </w:p>
    <w:p w:rsidR="00A216BA" w:rsidRPr="000F59EA" w:rsidRDefault="00A216BA">
      <w:pPr>
        <w:spacing w:before="10"/>
        <w:ind w:left="101"/>
        <w:rPr>
          <w:rFonts w:asciiTheme="minorHAnsi" w:eastAsia="Calibri" w:hAnsiTheme="minorHAnsi" w:cstheme="minorHAnsi"/>
          <w:sz w:val="22"/>
          <w:szCs w:val="22"/>
        </w:rPr>
      </w:pPr>
    </w:p>
    <w:p w:rsidR="00A50E6A" w:rsidRPr="000F59EA" w:rsidRDefault="000F59EA" w:rsidP="000F59EA">
      <w:pPr>
        <w:spacing w:before="11"/>
        <w:rPr>
          <w:rFonts w:asciiTheme="minorHAnsi" w:eastAsia="Calibri" w:hAnsiTheme="minorHAnsi" w:cstheme="minorHAnsi"/>
          <w:sz w:val="22"/>
          <w:szCs w:val="22"/>
        </w:rPr>
      </w:pPr>
      <w:r w:rsidRPr="000F59EA">
        <w:rPr>
          <w:rFonts w:asciiTheme="minorHAnsi" w:eastAsia="Calibri" w:hAnsiTheme="minorHAnsi" w:cstheme="minorHAnsi"/>
          <w:sz w:val="22"/>
          <w:szCs w:val="22"/>
        </w:rPr>
        <w:t>Designation:</w:t>
      </w:r>
      <w:r w:rsidR="00537460" w:rsidRPr="000F59EA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A50E6A" w:rsidRPr="000F59EA" w:rsidRDefault="00A50E6A">
      <w:pPr>
        <w:spacing w:before="5" w:line="260" w:lineRule="exact"/>
        <w:rPr>
          <w:rFonts w:asciiTheme="minorHAnsi" w:hAnsiTheme="minorHAnsi" w:cstheme="minorHAnsi"/>
          <w:sz w:val="26"/>
          <w:szCs w:val="26"/>
        </w:rPr>
      </w:pPr>
    </w:p>
    <w:p w:rsidR="00A50E6A" w:rsidRPr="000F59EA" w:rsidRDefault="00537460" w:rsidP="000F59EA">
      <w:pPr>
        <w:spacing w:before="11"/>
        <w:rPr>
          <w:rFonts w:asciiTheme="minorHAnsi" w:eastAsia="Calibri" w:hAnsiTheme="minorHAnsi" w:cstheme="minorHAnsi"/>
          <w:sz w:val="22"/>
          <w:szCs w:val="22"/>
        </w:rPr>
      </w:pPr>
      <w:r w:rsidRPr="000F59EA">
        <w:rPr>
          <w:rFonts w:asciiTheme="minorHAnsi" w:eastAsia="Calibri" w:hAnsiTheme="minorHAnsi" w:cstheme="minorHAnsi"/>
          <w:sz w:val="22"/>
          <w:szCs w:val="22"/>
        </w:rPr>
        <w:t>Institute/ Company:</w:t>
      </w:r>
    </w:p>
    <w:p w:rsidR="00A50E6A" w:rsidRPr="000F59EA" w:rsidRDefault="00A50E6A">
      <w:pPr>
        <w:spacing w:line="200" w:lineRule="exact"/>
        <w:rPr>
          <w:rFonts w:asciiTheme="minorHAnsi" w:hAnsiTheme="minorHAnsi" w:cstheme="minorHAnsi"/>
        </w:rPr>
      </w:pPr>
    </w:p>
    <w:p w:rsidR="00A50E6A" w:rsidRPr="000F59EA" w:rsidRDefault="00A50E6A">
      <w:pPr>
        <w:spacing w:before="8" w:line="220" w:lineRule="exact"/>
        <w:rPr>
          <w:rFonts w:asciiTheme="minorHAnsi" w:hAnsiTheme="minorHAnsi" w:cstheme="minorHAnsi"/>
          <w:sz w:val="22"/>
          <w:szCs w:val="22"/>
        </w:rPr>
      </w:pPr>
    </w:p>
    <w:p w:rsidR="00A50E6A" w:rsidRPr="000F59EA" w:rsidRDefault="00537460" w:rsidP="000F59EA">
      <w:pPr>
        <w:spacing w:before="11"/>
        <w:rPr>
          <w:rFonts w:asciiTheme="minorHAnsi" w:eastAsia="Calibri" w:hAnsiTheme="minorHAnsi" w:cstheme="minorHAnsi"/>
          <w:sz w:val="22"/>
          <w:szCs w:val="22"/>
        </w:rPr>
      </w:pPr>
      <w:r w:rsidRPr="000F59EA">
        <w:rPr>
          <w:rFonts w:asciiTheme="minorHAnsi" w:eastAsia="Calibri" w:hAnsiTheme="minorHAnsi" w:cstheme="minorHAnsi"/>
          <w:sz w:val="22"/>
          <w:szCs w:val="22"/>
        </w:rPr>
        <w:t>Address:</w:t>
      </w:r>
    </w:p>
    <w:p w:rsidR="00A50E6A" w:rsidRPr="000F59EA" w:rsidRDefault="00A50E6A">
      <w:pPr>
        <w:spacing w:line="200" w:lineRule="exact"/>
        <w:rPr>
          <w:rFonts w:asciiTheme="minorHAnsi" w:hAnsiTheme="minorHAnsi" w:cstheme="minorHAnsi"/>
        </w:rPr>
      </w:pPr>
    </w:p>
    <w:p w:rsidR="00A50E6A" w:rsidRPr="000F59EA" w:rsidRDefault="00A50E6A">
      <w:pPr>
        <w:spacing w:before="4" w:line="220" w:lineRule="exact"/>
        <w:rPr>
          <w:rFonts w:asciiTheme="minorHAnsi" w:hAnsiTheme="minorHAnsi" w:cstheme="minorHAnsi"/>
          <w:sz w:val="22"/>
          <w:szCs w:val="22"/>
        </w:rPr>
      </w:pPr>
    </w:p>
    <w:p w:rsidR="00A50E6A" w:rsidRPr="000F59EA" w:rsidRDefault="00C3371B" w:rsidP="000F59EA">
      <w:pPr>
        <w:spacing w:before="11"/>
        <w:rPr>
          <w:rFonts w:asciiTheme="minorHAnsi" w:eastAsia="Calibri" w:hAnsiTheme="minorHAnsi" w:cstheme="minorHAnsi"/>
          <w:sz w:val="22"/>
          <w:szCs w:val="22"/>
        </w:rPr>
      </w:pPr>
      <w:r w:rsidRPr="000F59EA">
        <w:rPr>
          <w:rFonts w:asciiTheme="minorHAnsi" w:eastAsia="Calibri" w:hAnsiTheme="minorHAnsi" w:cstheme="minorHAnsi"/>
          <w:sz w:val="22"/>
          <w:szCs w:val="22"/>
        </w:rPr>
        <w:t>City:</w:t>
      </w:r>
      <w:r w:rsidR="00763BB6" w:rsidRPr="000F59EA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 w:rsidR="000F59EA" w:rsidRPr="000F59EA">
        <w:rPr>
          <w:rFonts w:asciiTheme="minorHAnsi" w:eastAsia="Calibri" w:hAnsiTheme="minorHAnsi" w:cstheme="minorHAnsi"/>
          <w:sz w:val="22"/>
          <w:szCs w:val="22"/>
        </w:rPr>
        <w:t>State</w:t>
      </w:r>
      <w:r w:rsidR="00537460" w:rsidRPr="000F59EA">
        <w:rPr>
          <w:rFonts w:asciiTheme="minorHAnsi" w:eastAsia="Calibri" w:hAnsiTheme="minorHAnsi" w:cstheme="minorHAnsi"/>
          <w:sz w:val="22"/>
          <w:szCs w:val="22"/>
        </w:rPr>
        <w:t>:</w:t>
      </w:r>
    </w:p>
    <w:p w:rsidR="00A50E6A" w:rsidRPr="000F59EA" w:rsidRDefault="00C3371B" w:rsidP="000F59EA">
      <w:pPr>
        <w:spacing w:before="88" w:line="336" w:lineRule="auto"/>
        <w:ind w:right="6677"/>
        <w:rPr>
          <w:rFonts w:asciiTheme="minorHAnsi" w:eastAsia="Calibri" w:hAnsiTheme="minorHAnsi" w:cstheme="minorHAnsi"/>
          <w:sz w:val="22"/>
          <w:szCs w:val="22"/>
        </w:rPr>
      </w:pPr>
      <w:r w:rsidRPr="000F59EA">
        <w:rPr>
          <w:rFonts w:asciiTheme="minorHAnsi" w:eastAsia="Calibri" w:hAnsiTheme="minorHAnsi" w:cstheme="minorHAnsi"/>
          <w:sz w:val="22"/>
          <w:szCs w:val="22"/>
        </w:rPr>
        <w:t>Country:</w:t>
      </w:r>
      <w:r w:rsidR="00763BB6" w:rsidRPr="000F59E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37460" w:rsidRPr="000F59EA">
        <w:rPr>
          <w:rFonts w:asciiTheme="minorHAnsi" w:eastAsia="Calibri" w:hAnsiTheme="minorHAnsi" w:cstheme="minorHAnsi"/>
          <w:sz w:val="22"/>
          <w:szCs w:val="22"/>
        </w:rPr>
        <w:t xml:space="preserve"> INDIA                   </w:t>
      </w:r>
      <w:r w:rsidR="000F59EA" w:rsidRPr="000F59EA">
        <w:rPr>
          <w:rFonts w:asciiTheme="minorHAnsi" w:eastAsia="Calibri" w:hAnsiTheme="minorHAnsi" w:cstheme="minorHAnsi"/>
          <w:sz w:val="22"/>
          <w:szCs w:val="22"/>
        </w:rPr>
        <w:t xml:space="preserve">   </w:t>
      </w:r>
      <w:r w:rsidR="00537460" w:rsidRPr="000F59EA">
        <w:rPr>
          <w:rFonts w:asciiTheme="minorHAnsi" w:eastAsia="Calibri" w:hAnsiTheme="minorHAnsi" w:cstheme="minorHAnsi"/>
          <w:sz w:val="22"/>
          <w:szCs w:val="22"/>
        </w:rPr>
        <w:t>Pin: Mob</w:t>
      </w:r>
      <w:r w:rsidR="00391DC2">
        <w:rPr>
          <w:rFonts w:asciiTheme="minorHAnsi" w:eastAsia="Calibri" w:hAnsiTheme="minorHAnsi" w:cstheme="minorHAnsi"/>
          <w:sz w:val="22"/>
          <w:szCs w:val="22"/>
        </w:rPr>
        <w:t>ile No</w:t>
      </w:r>
      <w:r w:rsidR="00537460" w:rsidRPr="000F59EA">
        <w:rPr>
          <w:rFonts w:asciiTheme="minorHAnsi" w:eastAsia="Calibri" w:hAnsiTheme="minorHAnsi" w:cstheme="minorHAnsi"/>
          <w:sz w:val="22"/>
          <w:szCs w:val="22"/>
        </w:rPr>
        <w:t>:</w:t>
      </w:r>
    </w:p>
    <w:p w:rsidR="00A50E6A" w:rsidRPr="000F59EA" w:rsidRDefault="00C3371B" w:rsidP="000F59EA">
      <w:pPr>
        <w:spacing w:before="3"/>
        <w:rPr>
          <w:rFonts w:asciiTheme="minorHAnsi" w:eastAsia="Calibri" w:hAnsiTheme="minorHAnsi" w:cstheme="minorHAnsi"/>
          <w:sz w:val="22"/>
          <w:szCs w:val="22"/>
        </w:rPr>
      </w:pPr>
      <w:r w:rsidRPr="000F59EA">
        <w:rPr>
          <w:rFonts w:asciiTheme="minorHAnsi" w:eastAsia="Calibri" w:hAnsiTheme="minorHAnsi" w:cstheme="minorHAnsi"/>
          <w:sz w:val="22"/>
          <w:szCs w:val="22"/>
        </w:rPr>
        <w:t>E-Mail</w:t>
      </w:r>
      <w:r w:rsidR="00763BB6" w:rsidRPr="000F59E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F59EA" w:rsidRPr="000F59EA">
        <w:rPr>
          <w:rFonts w:asciiTheme="minorHAnsi" w:eastAsia="Calibri" w:hAnsiTheme="minorHAnsi" w:cstheme="minorHAnsi"/>
          <w:sz w:val="22"/>
          <w:szCs w:val="22"/>
        </w:rPr>
        <w:t>Id</w:t>
      </w:r>
      <w:r w:rsidRPr="000F59EA">
        <w:rPr>
          <w:rFonts w:asciiTheme="minorHAnsi" w:eastAsia="Calibri" w:hAnsiTheme="minorHAnsi" w:cstheme="minorHAnsi"/>
          <w:sz w:val="22"/>
          <w:szCs w:val="22"/>
        </w:rPr>
        <w:t>:</w:t>
      </w:r>
    </w:p>
    <w:p w:rsidR="00A50E6A" w:rsidRPr="000F59EA" w:rsidRDefault="00A50E6A">
      <w:pPr>
        <w:spacing w:before="7" w:line="100" w:lineRule="exact"/>
        <w:rPr>
          <w:rFonts w:asciiTheme="minorHAnsi" w:hAnsiTheme="minorHAnsi" w:cstheme="minorHAnsi"/>
          <w:sz w:val="10"/>
          <w:szCs w:val="10"/>
        </w:rPr>
      </w:pPr>
    </w:p>
    <w:p w:rsidR="00A50E6A" w:rsidRPr="000F59EA" w:rsidRDefault="00537460" w:rsidP="000F59EA">
      <w:pPr>
        <w:rPr>
          <w:rFonts w:asciiTheme="minorHAnsi" w:eastAsia="Calibri" w:hAnsiTheme="minorHAnsi" w:cstheme="minorHAnsi"/>
          <w:sz w:val="22"/>
          <w:szCs w:val="22"/>
        </w:rPr>
      </w:pPr>
      <w:r w:rsidRPr="000F59EA">
        <w:rPr>
          <w:rFonts w:asciiTheme="minorHAnsi" w:eastAsia="Calibri" w:hAnsiTheme="minorHAnsi" w:cstheme="minorHAnsi"/>
          <w:sz w:val="22"/>
          <w:szCs w:val="22"/>
        </w:rPr>
        <w:t xml:space="preserve">(Tick whichever is </w:t>
      </w:r>
      <w:r w:rsidR="00C3371B" w:rsidRPr="000F59EA">
        <w:rPr>
          <w:rFonts w:asciiTheme="minorHAnsi" w:eastAsia="Calibri" w:hAnsiTheme="minorHAnsi" w:cstheme="minorHAnsi"/>
          <w:sz w:val="22"/>
          <w:szCs w:val="22"/>
        </w:rPr>
        <w:t>applicable)</w:t>
      </w:r>
    </w:p>
    <w:p w:rsidR="00A50E6A" w:rsidRPr="000F59EA" w:rsidRDefault="00C3371B" w:rsidP="000F59EA">
      <w:pPr>
        <w:spacing w:line="260" w:lineRule="exact"/>
        <w:rPr>
          <w:rFonts w:asciiTheme="minorHAnsi" w:eastAsia="Calibri" w:hAnsiTheme="minorHAnsi" w:cstheme="minorHAnsi"/>
          <w:sz w:val="22"/>
          <w:szCs w:val="22"/>
        </w:rPr>
      </w:pPr>
      <w:r w:rsidRPr="000F59EA">
        <w:rPr>
          <w:rFonts w:asciiTheme="minorHAnsi" w:eastAsia="Calibri" w:hAnsiTheme="minorHAnsi" w:cstheme="minorHAnsi"/>
          <w:sz w:val="22"/>
          <w:szCs w:val="22"/>
        </w:rPr>
        <w:t>Whether:</w:t>
      </w:r>
      <w:r w:rsidR="00EE0FEE" w:rsidRPr="000F59E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37460" w:rsidRPr="000F59EA">
        <w:rPr>
          <w:rFonts w:asciiTheme="minorHAnsi" w:eastAsia="Calibri" w:hAnsiTheme="minorHAnsi" w:cstheme="minorHAnsi"/>
          <w:b/>
          <w:sz w:val="22"/>
          <w:szCs w:val="22"/>
        </w:rPr>
        <w:t>Submitting Paper /Presenting Paper</w:t>
      </w:r>
      <w:r w:rsidR="00391DC2">
        <w:rPr>
          <w:rFonts w:asciiTheme="minorHAnsi" w:eastAsia="Calibri" w:hAnsiTheme="minorHAnsi" w:cstheme="minorHAnsi"/>
          <w:b/>
          <w:sz w:val="22"/>
          <w:szCs w:val="22"/>
        </w:rPr>
        <w:t>/</w:t>
      </w:r>
      <w:r w:rsidR="00391DC2" w:rsidRPr="00391DC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91DC2" w:rsidRPr="00391DC2">
        <w:rPr>
          <w:rFonts w:asciiTheme="minorHAnsi" w:eastAsia="Calibri" w:hAnsiTheme="minorHAnsi" w:cstheme="minorHAnsi"/>
          <w:b/>
          <w:sz w:val="22"/>
          <w:szCs w:val="22"/>
        </w:rPr>
        <w:t>Only Participation:</w:t>
      </w:r>
    </w:p>
    <w:p w:rsidR="00A50E6A" w:rsidRPr="000F59EA" w:rsidRDefault="00A50E6A">
      <w:pPr>
        <w:spacing w:before="6" w:line="160" w:lineRule="exact"/>
        <w:rPr>
          <w:rFonts w:asciiTheme="minorHAnsi" w:hAnsiTheme="minorHAnsi" w:cstheme="minorHAnsi"/>
          <w:sz w:val="17"/>
          <w:szCs w:val="17"/>
        </w:rPr>
      </w:pPr>
    </w:p>
    <w:p w:rsidR="00A50E6A" w:rsidRDefault="00537460" w:rsidP="000F59EA">
      <w:pPr>
        <w:spacing w:before="11" w:line="318" w:lineRule="auto"/>
        <w:ind w:right="7595"/>
        <w:rPr>
          <w:rFonts w:asciiTheme="minorHAnsi" w:eastAsia="Calibri" w:hAnsiTheme="minorHAnsi" w:cstheme="minorHAnsi"/>
          <w:sz w:val="22"/>
          <w:szCs w:val="22"/>
        </w:rPr>
      </w:pPr>
      <w:r w:rsidRPr="000F59EA">
        <w:rPr>
          <w:rFonts w:asciiTheme="minorHAnsi" w:eastAsia="Calibri" w:hAnsiTheme="minorHAnsi" w:cstheme="minorHAnsi"/>
          <w:sz w:val="22"/>
          <w:szCs w:val="22"/>
        </w:rPr>
        <w:t xml:space="preserve">Title of the Paper: </w:t>
      </w:r>
    </w:p>
    <w:p w:rsidR="000B22CE" w:rsidRPr="000F59EA" w:rsidRDefault="000B22CE" w:rsidP="000F59EA">
      <w:pPr>
        <w:spacing w:before="11" w:line="318" w:lineRule="auto"/>
        <w:ind w:right="7595"/>
        <w:rPr>
          <w:rFonts w:asciiTheme="minorHAnsi" w:eastAsia="Calibri" w:hAnsiTheme="minorHAnsi" w:cstheme="minorHAnsi"/>
          <w:sz w:val="22"/>
          <w:szCs w:val="22"/>
        </w:rPr>
      </w:pPr>
    </w:p>
    <w:p w:rsidR="00A50E6A" w:rsidRDefault="00391DC2" w:rsidP="000F59EA">
      <w:pPr>
        <w:spacing w:before="35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Mode of Payment (</w:t>
      </w:r>
      <w:r w:rsidR="00537460" w:rsidRPr="000F59EA">
        <w:rPr>
          <w:rFonts w:asciiTheme="minorHAnsi" w:eastAsia="Calibri" w:hAnsiTheme="minorHAnsi" w:cstheme="minorHAnsi"/>
          <w:sz w:val="22"/>
          <w:szCs w:val="22"/>
        </w:rPr>
        <w:t>Draft/NEFT/CASH/</w:t>
      </w:r>
      <w:r w:rsidR="00C3371B" w:rsidRPr="000F59EA">
        <w:rPr>
          <w:rFonts w:asciiTheme="minorHAnsi" w:eastAsia="Calibri" w:hAnsiTheme="minorHAnsi" w:cstheme="minorHAnsi"/>
          <w:sz w:val="22"/>
          <w:szCs w:val="22"/>
        </w:rPr>
        <w:t>Details</w:t>
      </w:r>
      <w:r>
        <w:rPr>
          <w:rFonts w:asciiTheme="minorHAnsi" w:eastAsia="Calibri" w:hAnsiTheme="minorHAnsi" w:cstheme="minorHAnsi"/>
          <w:sz w:val="22"/>
          <w:szCs w:val="22"/>
        </w:rPr>
        <w:t>)</w:t>
      </w:r>
      <w:r w:rsidR="00C3371B" w:rsidRPr="000F59EA">
        <w:rPr>
          <w:rFonts w:asciiTheme="minorHAnsi" w:eastAsia="Calibri" w:hAnsiTheme="minorHAnsi" w:cstheme="minorHAnsi"/>
          <w:sz w:val="22"/>
          <w:szCs w:val="22"/>
        </w:rPr>
        <w:t>:</w:t>
      </w:r>
      <w:r w:rsidR="000B22CE">
        <w:rPr>
          <w:rFonts w:asciiTheme="minorHAnsi" w:eastAsia="Calibri" w:hAnsiTheme="minorHAnsi" w:cstheme="minorHAnsi"/>
          <w:sz w:val="22"/>
          <w:szCs w:val="22"/>
        </w:rPr>
        <w:tab/>
      </w:r>
      <w:r w:rsidR="000B22CE">
        <w:rPr>
          <w:rFonts w:asciiTheme="minorHAnsi" w:eastAsia="Calibri" w:hAnsiTheme="minorHAnsi" w:cstheme="minorHAnsi"/>
          <w:sz w:val="22"/>
          <w:szCs w:val="22"/>
        </w:rPr>
        <w:tab/>
      </w:r>
      <w:r w:rsidR="000B22CE">
        <w:rPr>
          <w:rFonts w:asciiTheme="minorHAnsi" w:eastAsia="Calibri" w:hAnsiTheme="minorHAnsi" w:cstheme="minorHAnsi"/>
          <w:sz w:val="22"/>
          <w:szCs w:val="22"/>
        </w:rPr>
        <w:tab/>
      </w:r>
      <w:r w:rsidR="000B22CE">
        <w:rPr>
          <w:rFonts w:asciiTheme="minorHAnsi" w:eastAsia="Calibri" w:hAnsiTheme="minorHAnsi" w:cstheme="minorHAnsi"/>
          <w:sz w:val="22"/>
          <w:szCs w:val="22"/>
        </w:rPr>
        <w:tab/>
      </w:r>
      <w:r w:rsidR="000B22CE">
        <w:rPr>
          <w:rFonts w:asciiTheme="minorHAnsi" w:eastAsia="Calibri" w:hAnsiTheme="minorHAnsi" w:cstheme="minorHAnsi"/>
          <w:sz w:val="22"/>
          <w:szCs w:val="22"/>
        </w:rPr>
        <w:tab/>
      </w:r>
    </w:p>
    <w:p w:rsidR="00391DC2" w:rsidRPr="000F59EA" w:rsidRDefault="00391DC2" w:rsidP="000F59EA">
      <w:pPr>
        <w:spacing w:before="35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Receipt of Online Payment Details:</w:t>
      </w:r>
    </w:p>
    <w:p w:rsidR="00A50E6A" w:rsidRPr="000F59EA" w:rsidRDefault="00A50E6A">
      <w:pPr>
        <w:spacing w:before="9" w:line="120" w:lineRule="exact"/>
        <w:rPr>
          <w:rFonts w:asciiTheme="minorHAnsi" w:hAnsiTheme="minorHAnsi" w:cstheme="minorHAnsi"/>
          <w:sz w:val="12"/>
          <w:szCs w:val="12"/>
        </w:rPr>
      </w:pPr>
    </w:p>
    <w:p w:rsidR="00A50E6A" w:rsidRPr="000F59EA" w:rsidRDefault="00A50E6A">
      <w:pPr>
        <w:spacing w:line="200" w:lineRule="exact"/>
        <w:rPr>
          <w:rFonts w:asciiTheme="minorHAnsi" w:hAnsiTheme="minorHAnsi" w:cstheme="minorHAnsi"/>
        </w:rPr>
      </w:pPr>
    </w:p>
    <w:p w:rsidR="00A50E6A" w:rsidRPr="000F59EA" w:rsidRDefault="00A50E6A">
      <w:pPr>
        <w:spacing w:line="200" w:lineRule="exact"/>
        <w:rPr>
          <w:rFonts w:asciiTheme="minorHAnsi" w:hAnsiTheme="minorHAnsi" w:cstheme="minorHAnsi"/>
        </w:rPr>
      </w:pPr>
    </w:p>
    <w:p w:rsidR="0083012A" w:rsidRDefault="00537460" w:rsidP="0017708F">
      <w:pPr>
        <w:tabs>
          <w:tab w:val="left" w:pos="5130"/>
        </w:tabs>
        <w:spacing w:before="7"/>
        <w:ind w:left="101" w:right="2560"/>
        <w:rPr>
          <w:rFonts w:asciiTheme="majorHAnsi" w:hAnsiTheme="majorHAnsi" w:cstheme="minorHAnsi"/>
          <w:b/>
          <w:sz w:val="22"/>
          <w:szCs w:val="22"/>
        </w:rPr>
      </w:pPr>
      <w:r w:rsidRPr="0017708F">
        <w:rPr>
          <w:rFonts w:asciiTheme="majorHAnsi" w:eastAsia="Calibri" w:hAnsiTheme="majorHAnsi" w:cstheme="minorHAnsi"/>
          <w:b/>
          <w:sz w:val="22"/>
          <w:szCs w:val="22"/>
        </w:rPr>
        <w:t xml:space="preserve">Email ID:   </w:t>
      </w:r>
      <w:r w:rsidRPr="0017708F">
        <w:rPr>
          <w:rFonts w:asciiTheme="majorHAnsi" w:eastAsia="Calibri" w:hAnsiTheme="majorHAnsi" w:cstheme="minorHAnsi"/>
          <w:b/>
          <w:sz w:val="24"/>
          <w:szCs w:val="24"/>
        </w:rPr>
        <w:t xml:space="preserve">conference@jjtu.ac.in </w:t>
      </w:r>
      <w:r w:rsidR="0017708F">
        <w:rPr>
          <w:rFonts w:asciiTheme="majorHAnsi" w:hAnsiTheme="majorHAnsi" w:cstheme="minorHAnsi"/>
          <w:b/>
          <w:sz w:val="22"/>
          <w:szCs w:val="22"/>
        </w:rPr>
        <w:t xml:space="preserve">Registration </w:t>
      </w:r>
    </w:p>
    <w:p w:rsidR="0083012A" w:rsidRDefault="0017708F" w:rsidP="0017708F">
      <w:pPr>
        <w:tabs>
          <w:tab w:val="left" w:pos="5130"/>
        </w:tabs>
        <w:spacing w:before="7"/>
        <w:ind w:left="101" w:right="2560"/>
        <w:rPr>
          <w:rFonts w:asciiTheme="majorHAnsi" w:eastAsia="Calibr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F</w:t>
      </w:r>
      <w:r w:rsidR="00537460" w:rsidRPr="0017708F">
        <w:rPr>
          <w:rFonts w:asciiTheme="majorHAnsi" w:hAnsiTheme="majorHAnsi" w:cstheme="minorHAnsi"/>
          <w:b/>
          <w:sz w:val="22"/>
          <w:szCs w:val="22"/>
        </w:rPr>
        <w:t xml:space="preserve">ee Research Scholar </w:t>
      </w:r>
      <w:proofErr w:type="spellStart"/>
      <w:r w:rsidR="00537460" w:rsidRPr="0017708F">
        <w:rPr>
          <w:rFonts w:asciiTheme="majorHAnsi" w:hAnsiTheme="majorHAnsi" w:cstheme="minorHAnsi"/>
          <w:b/>
          <w:sz w:val="22"/>
          <w:szCs w:val="22"/>
        </w:rPr>
        <w:t>Rs</w:t>
      </w:r>
      <w:proofErr w:type="spellEnd"/>
      <w:r w:rsidR="00537460" w:rsidRPr="0017708F">
        <w:rPr>
          <w:rFonts w:asciiTheme="majorHAnsi" w:hAnsiTheme="majorHAnsi" w:cstheme="minorHAnsi"/>
          <w:b/>
          <w:sz w:val="22"/>
          <w:szCs w:val="22"/>
        </w:rPr>
        <w:t>. 3</w:t>
      </w:r>
      <w:r w:rsidR="00BB476C" w:rsidRPr="0017708F">
        <w:rPr>
          <w:rFonts w:asciiTheme="majorHAnsi" w:hAnsiTheme="majorHAnsi" w:cstheme="minorHAnsi"/>
          <w:b/>
          <w:sz w:val="22"/>
          <w:szCs w:val="22"/>
        </w:rPr>
        <w:t>5</w:t>
      </w:r>
      <w:r w:rsidR="00537460" w:rsidRPr="0017708F">
        <w:rPr>
          <w:rFonts w:asciiTheme="majorHAnsi" w:hAnsiTheme="majorHAnsi" w:cstheme="minorHAnsi"/>
          <w:b/>
          <w:sz w:val="22"/>
          <w:szCs w:val="22"/>
        </w:rPr>
        <w:t>00/-</w:t>
      </w:r>
      <w:r w:rsidR="0083012A">
        <w:rPr>
          <w:rFonts w:asciiTheme="majorHAnsi" w:hAnsiTheme="majorHAnsi" w:cstheme="minorHAnsi"/>
          <w:b/>
          <w:sz w:val="22"/>
          <w:szCs w:val="22"/>
        </w:rPr>
        <w:t xml:space="preserve"> and </w:t>
      </w:r>
      <w:r w:rsidRPr="0017708F">
        <w:rPr>
          <w:rFonts w:asciiTheme="majorHAnsi" w:eastAsia="Calibri" w:hAnsiTheme="majorHAnsi" w:cstheme="minorHAnsi"/>
          <w:b/>
          <w:sz w:val="22"/>
          <w:szCs w:val="22"/>
        </w:rPr>
        <w:t>Corporate</w:t>
      </w:r>
      <w:r w:rsidR="0083012A">
        <w:rPr>
          <w:rFonts w:asciiTheme="majorHAnsi" w:eastAsia="Calibri" w:hAnsiTheme="majorHAnsi" w:cstheme="minorHAnsi"/>
          <w:b/>
          <w:sz w:val="22"/>
          <w:szCs w:val="22"/>
        </w:rPr>
        <w:t xml:space="preserve"> /</w:t>
      </w:r>
    </w:p>
    <w:p w:rsidR="0017708F" w:rsidRPr="0017708F" w:rsidRDefault="0017708F" w:rsidP="0017708F">
      <w:pPr>
        <w:tabs>
          <w:tab w:val="left" w:pos="5130"/>
        </w:tabs>
        <w:spacing w:before="7"/>
        <w:ind w:left="101" w:right="2560"/>
        <w:rPr>
          <w:rFonts w:asciiTheme="majorHAnsi" w:eastAsia="Calibri" w:hAnsiTheme="majorHAnsi" w:cstheme="minorHAnsi"/>
          <w:b/>
          <w:sz w:val="22"/>
          <w:szCs w:val="22"/>
        </w:rPr>
      </w:pPr>
      <w:r w:rsidRPr="0017708F">
        <w:rPr>
          <w:rFonts w:asciiTheme="majorHAnsi" w:eastAsia="Calibri" w:hAnsiTheme="majorHAnsi" w:cstheme="minorHAnsi"/>
          <w:b/>
          <w:sz w:val="22"/>
          <w:szCs w:val="22"/>
        </w:rPr>
        <w:t xml:space="preserve">Industrialist </w:t>
      </w:r>
      <w:proofErr w:type="spellStart"/>
      <w:r w:rsidRPr="0017708F">
        <w:rPr>
          <w:rFonts w:asciiTheme="majorHAnsi" w:eastAsia="Calibri" w:hAnsiTheme="majorHAnsi" w:cstheme="minorHAnsi"/>
          <w:b/>
          <w:sz w:val="22"/>
          <w:szCs w:val="22"/>
        </w:rPr>
        <w:t>Rs</w:t>
      </w:r>
      <w:proofErr w:type="spellEnd"/>
      <w:r w:rsidRPr="0017708F">
        <w:rPr>
          <w:rFonts w:asciiTheme="majorHAnsi" w:eastAsia="Calibri" w:hAnsiTheme="majorHAnsi" w:cstheme="minorHAnsi"/>
          <w:b/>
          <w:sz w:val="22"/>
          <w:szCs w:val="22"/>
        </w:rPr>
        <w:t>. 3000/-</w:t>
      </w:r>
      <w:r w:rsidR="0083012A">
        <w:rPr>
          <w:rFonts w:asciiTheme="majorHAnsi" w:eastAsia="Calibri" w:hAnsiTheme="majorHAnsi" w:cstheme="minorHAnsi"/>
          <w:b/>
          <w:sz w:val="22"/>
          <w:szCs w:val="22"/>
        </w:rPr>
        <w:t xml:space="preserve"> , </w:t>
      </w:r>
      <w:r w:rsidRPr="0017708F">
        <w:rPr>
          <w:rFonts w:asciiTheme="majorHAnsi" w:eastAsia="Calibri" w:hAnsiTheme="majorHAnsi" w:cstheme="minorHAnsi"/>
          <w:b/>
          <w:sz w:val="22"/>
          <w:szCs w:val="22"/>
        </w:rPr>
        <w:t xml:space="preserve">UG/PG </w:t>
      </w:r>
      <w:r w:rsidR="0083012A">
        <w:rPr>
          <w:rFonts w:asciiTheme="majorHAnsi" w:eastAsia="Calibri" w:hAnsiTheme="majorHAnsi" w:cstheme="minorHAnsi"/>
          <w:b/>
          <w:sz w:val="22"/>
          <w:szCs w:val="22"/>
        </w:rPr>
        <w:t xml:space="preserve">Student </w:t>
      </w:r>
      <w:proofErr w:type="spellStart"/>
      <w:r w:rsidRPr="0017708F">
        <w:rPr>
          <w:rFonts w:asciiTheme="majorHAnsi" w:eastAsia="Calibri" w:hAnsiTheme="majorHAnsi" w:cstheme="minorHAnsi"/>
          <w:b/>
          <w:sz w:val="22"/>
          <w:szCs w:val="22"/>
        </w:rPr>
        <w:t>Rs</w:t>
      </w:r>
      <w:proofErr w:type="spellEnd"/>
      <w:r w:rsidRPr="0017708F">
        <w:rPr>
          <w:rFonts w:asciiTheme="majorHAnsi" w:eastAsia="Calibri" w:hAnsiTheme="majorHAnsi" w:cstheme="minorHAnsi"/>
          <w:b/>
          <w:sz w:val="22"/>
          <w:szCs w:val="22"/>
        </w:rPr>
        <w:t>. 100</w:t>
      </w:r>
    </w:p>
    <w:p w:rsidR="00A50E6A" w:rsidRPr="0017708F" w:rsidRDefault="00537460">
      <w:pPr>
        <w:spacing w:before="7"/>
        <w:ind w:left="101" w:right="5275"/>
        <w:rPr>
          <w:rFonts w:asciiTheme="majorHAnsi" w:hAnsiTheme="majorHAnsi" w:cstheme="minorHAnsi"/>
          <w:sz w:val="22"/>
          <w:szCs w:val="22"/>
        </w:rPr>
      </w:pPr>
      <w:r w:rsidRPr="0017708F">
        <w:rPr>
          <w:rFonts w:asciiTheme="majorHAnsi" w:hAnsiTheme="majorHAnsi" w:cstheme="minorHAnsi"/>
          <w:b/>
          <w:sz w:val="22"/>
          <w:szCs w:val="22"/>
        </w:rPr>
        <w:t>Bank details for transfer the fee:</w:t>
      </w:r>
    </w:p>
    <w:p w:rsidR="00A50E6A" w:rsidRPr="0017708F" w:rsidRDefault="00537460">
      <w:pPr>
        <w:spacing w:line="260" w:lineRule="exact"/>
        <w:ind w:left="101"/>
        <w:rPr>
          <w:rFonts w:asciiTheme="majorHAnsi" w:eastAsia="Calibri" w:hAnsiTheme="majorHAnsi" w:cstheme="minorHAnsi"/>
          <w:b/>
          <w:sz w:val="22"/>
          <w:szCs w:val="22"/>
        </w:rPr>
      </w:pPr>
      <w:r w:rsidRPr="0017708F">
        <w:rPr>
          <w:rFonts w:asciiTheme="majorHAnsi" w:eastAsia="Calibri" w:hAnsiTheme="majorHAnsi" w:cstheme="minorHAnsi"/>
          <w:b/>
          <w:sz w:val="22"/>
          <w:szCs w:val="22"/>
        </w:rPr>
        <w:t xml:space="preserve">SHRI J </w:t>
      </w:r>
      <w:proofErr w:type="spellStart"/>
      <w:r w:rsidRPr="0017708F">
        <w:rPr>
          <w:rFonts w:asciiTheme="majorHAnsi" w:eastAsia="Calibri" w:hAnsiTheme="majorHAnsi" w:cstheme="minorHAnsi"/>
          <w:b/>
          <w:sz w:val="22"/>
          <w:szCs w:val="22"/>
        </w:rPr>
        <w:t>J</w:t>
      </w:r>
      <w:proofErr w:type="spellEnd"/>
      <w:r w:rsidRPr="0017708F">
        <w:rPr>
          <w:rFonts w:asciiTheme="majorHAnsi" w:eastAsia="Calibri" w:hAnsiTheme="majorHAnsi" w:cstheme="minorHAnsi"/>
          <w:b/>
          <w:sz w:val="22"/>
          <w:szCs w:val="22"/>
        </w:rPr>
        <w:t xml:space="preserve"> T UNIVERSITY PHD</w:t>
      </w:r>
    </w:p>
    <w:p w:rsidR="00A50E6A" w:rsidRPr="0017708F" w:rsidRDefault="00537460">
      <w:pPr>
        <w:spacing w:line="260" w:lineRule="exact"/>
        <w:ind w:left="101"/>
        <w:rPr>
          <w:rFonts w:asciiTheme="majorHAnsi" w:eastAsia="Calibri" w:hAnsiTheme="majorHAnsi" w:cstheme="minorHAnsi"/>
          <w:b/>
          <w:sz w:val="22"/>
          <w:szCs w:val="22"/>
        </w:rPr>
      </w:pPr>
      <w:r w:rsidRPr="0017708F">
        <w:rPr>
          <w:rFonts w:asciiTheme="majorHAnsi" w:eastAsia="Calibri" w:hAnsiTheme="majorHAnsi" w:cstheme="minorHAnsi"/>
          <w:b/>
          <w:sz w:val="22"/>
          <w:szCs w:val="22"/>
        </w:rPr>
        <w:t>HDFC Bank</w:t>
      </w:r>
    </w:p>
    <w:p w:rsidR="00A50E6A" w:rsidRPr="0017708F" w:rsidRDefault="00537460">
      <w:pPr>
        <w:spacing w:line="260" w:lineRule="exact"/>
        <w:ind w:left="101"/>
        <w:rPr>
          <w:rFonts w:asciiTheme="majorHAnsi" w:eastAsia="Calibri" w:hAnsiTheme="majorHAnsi" w:cstheme="minorHAnsi"/>
          <w:sz w:val="22"/>
          <w:szCs w:val="22"/>
        </w:rPr>
      </w:pPr>
      <w:r w:rsidRPr="0017708F">
        <w:rPr>
          <w:rFonts w:asciiTheme="majorHAnsi" w:eastAsia="Calibri" w:hAnsiTheme="majorHAnsi" w:cstheme="minorHAnsi"/>
          <w:sz w:val="22"/>
          <w:szCs w:val="22"/>
        </w:rPr>
        <w:t>A/c No- 50200028167665</w:t>
      </w:r>
      <w:bookmarkStart w:id="0" w:name="_GoBack"/>
      <w:bookmarkEnd w:id="0"/>
    </w:p>
    <w:p w:rsidR="00A50E6A" w:rsidRPr="0017708F" w:rsidRDefault="00537460">
      <w:pPr>
        <w:spacing w:line="260" w:lineRule="exact"/>
        <w:ind w:left="101"/>
        <w:rPr>
          <w:rFonts w:asciiTheme="majorHAnsi" w:eastAsia="Calibri" w:hAnsiTheme="majorHAnsi" w:cstheme="minorHAnsi"/>
          <w:sz w:val="22"/>
          <w:szCs w:val="22"/>
        </w:rPr>
      </w:pPr>
      <w:r w:rsidRPr="0017708F">
        <w:rPr>
          <w:rFonts w:asciiTheme="majorHAnsi" w:eastAsia="Calibri" w:hAnsiTheme="majorHAnsi" w:cstheme="minorHAnsi"/>
          <w:sz w:val="22"/>
          <w:szCs w:val="22"/>
        </w:rPr>
        <w:t>IFSC - HDFC0001312</w:t>
      </w:r>
    </w:p>
    <w:p w:rsidR="00A50E6A" w:rsidRPr="0017708F" w:rsidRDefault="00537460">
      <w:pPr>
        <w:spacing w:line="260" w:lineRule="exact"/>
        <w:ind w:left="101"/>
        <w:rPr>
          <w:rFonts w:asciiTheme="majorHAnsi" w:eastAsia="Calibri" w:hAnsiTheme="majorHAnsi" w:cstheme="minorHAnsi"/>
          <w:sz w:val="22"/>
          <w:szCs w:val="22"/>
        </w:rPr>
      </w:pPr>
      <w:r w:rsidRPr="0017708F">
        <w:rPr>
          <w:rFonts w:asciiTheme="majorHAnsi" w:eastAsia="Calibri" w:hAnsiTheme="majorHAnsi" w:cstheme="minorHAnsi"/>
          <w:sz w:val="22"/>
          <w:szCs w:val="22"/>
        </w:rPr>
        <w:t>Branch-</w:t>
      </w:r>
      <w:proofErr w:type="spellStart"/>
      <w:r w:rsidRPr="0017708F">
        <w:rPr>
          <w:rFonts w:asciiTheme="majorHAnsi" w:eastAsia="Calibri" w:hAnsiTheme="majorHAnsi" w:cstheme="minorHAnsi"/>
          <w:sz w:val="22"/>
          <w:szCs w:val="22"/>
        </w:rPr>
        <w:t>Jhunjhunu</w:t>
      </w:r>
      <w:proofErr w:type="spellEnd"/>
    </w:p>
    <w:p w:rsidR="00A50E6A" w:rsidRPr="0017708F" w:rsidRDefault="00537460">
      <w:pPr>
        <w:spacing w:line="260" w:lineRule="exact"/>
        <w:ind w:left="101"/>
        <w:rPr>
          <w:rFonts w:asciiTheme="majorHAnsi" w:eastAsia="Calibri" w:hAnsiTheme="majorHAnsi" w:cstheme="minorHAnsi"/>
          <w:sz w:val="22"/>
          <w:szCs w:val="22"/>
        </w:rPr>
      </w:pPr>
      <w:r w:rsidRPr="0017708F">
        <w:rPr>
          <w:rFonts w:asciiTheme="majorHAnsi" w:eastAsia="Calibri" w:hAnsiTheme="majorHAnsi" w:cstheme="minorHAnsi"/>
          <w:sz w:val="22"/>
          <w:szCs w:val="22"/>
        </w:rPr>
        <w:t>Type- Current A/c</w:t>
      </w:r>
    </w:p>
    <w:p w:rsidR="00A50E6A" w:rsidRPr="0017708F" w:rsidRDefault="00A50E6A">
      <w:pPr>
        <w:spacing w:before="3" w:line="220" w:lineRule="exact"/>
        <w:rPr>
          <w:rFonts w:asciiTheme="majorHAnsi" w:hAnsiTheme="majorHAnsi" w:cstheme="minorHAnsi"/>
          <w:sz w:val="22"/>
          <w:szCs w:val="22"/>
        </w:rPr>
      </w:pPr>
    </w:p>
    <w:p w:rsidR="00A50E6A" w:rsidRPr="000F59EA" w:rsidRDefault="00537460">
      <w:pPr>
        <w:spacing w:before="32"/>
        <w:ind w:right="119"/>
        <w:jc w:val="right"/>
        <w:rPr>
          <w:rFonts w:asciiTheme="minorHAnsi" w:eastAsia="Arial" w:hAnsiTheme="minorHAnsi" w:cstheme="minorHAnsi"/>
          <w:sz w:val="22"/>
          <w:szCs w:val="22"/>
        </w:rPr>
      </w:pPr>
      <w:r w:rsidRPr="000F59EA">
        <w:rPr>
          <w:rFonts w:asciiTheme="minorHAnsi" w:eastAsia="Arial" w:hAnsiTheme="minorHAnsi" w:cstheme="minorHAnsi"/>
          <w:b/>
          <w:sz w:val="22"/>
          <w:szCs w:val="22"/>
        </w:rPr>
        <w:t>Signature</w:t>
      </w:r>
    </w:p>
    <w:sectPr w:rsidR="00A50E6A" w:rsidRPr="000F59EA" w:rsidSect="009619A8">
      <w:type w:val="continuous"/>
      <w:pgSz w:w="12240" w:h="15840"/>
      <w:pgMar w:top="6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31D4E"/>
    <w:multiLevelType w:val="multilevel"/>
    <w:tmpl w:val="BC08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6A"/>
    <w:rsid w:val="000417A1"/>
    <w:rsid w:val="000B22CE"/>
    <w:rsid w:val="000F59EA"/>
    <w:rsid w:val="0017708F"/>
    <w:rsid w:val="00281C41"/>
    <w:rsid w:val="00302D50"/>
    <w:rsid w:val="00391DC2"/>
    <w:rsid w:val="00421BBF"/>
    <w:rsid w:val="00467120"/>
    <w:rsid w:val="004C6EEE"/>
    <w:rsid w:val="004D4CF8"/>
    <w:rsid w:val="00537460"/>
    <w:rsid w:val="0061248E"/>
    <w:rsid w:val="0066777B"/>
    <w:rsid w:val="006B5E24"/>
    <w:rsid w:val="00763BB6"/>
    <w:rsid w:val="00783787"/>
    <w:rsid w:val="0083012A"/>
    <w:rsid w:val="009619A8"/>
    <w:rsid w:val="009C56E4"/>
    <w:rsid w:val="00A216BA"/>
    <w:rsid w:val="00A50E6A"/>
    <w:rsid w:val="00B04F82"/>
    <w:rsid w:val="00BB476C"/>
    <w:rsid w:val="00C3371B"/>
    <w:rsid w:val="00D875C2"/>
    <w:rsid w:val="00EE0FEE"/>
    <w:rsid w:val="00F54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81C41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81C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81C41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81C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</dc:creator>
  <cp:lastModifiedBy>ismail - [2010]</cp:lastModifiedBy>
  <cp:revision>3</cp:revision>
  <cp:lastPrinted>2021-02-27T10:42:00Z</cp:lastPrinted>
  <dcterms:created xsi:type="dcterms:W3CDTF">2021-03-30T10:09:00Z</dcterms:created>
  <dcterms:modified xsi:type="dcterms:W3CDTF">2021-03-31T09:32:00Z</dcterms:modified>
</cp:coreProperties>
</file>